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385" w:rsidRPr="00584385" w:rsidRDefault="00584385" w:rsidP="00584385">
      <w:pPr>
        <w:spacing w:before="100" w:beforeAutospacing="1" w:after="100" w:afterAutospacing="1"/>
        <w:outlineLvl w:val="0"/>
        <w:rPr>
          <w:rFonts w:ascii="Times New Roman" w:eastAsia="Times New Roman" w:hAnsi="Times New Roman" w:cs="Times New Roman"/>
          <w:b/>
          <w:bCs/>
          <w:kern w:val="36"/>
          <w:sz w:val="48"/>
          <w:szCs w:val="48"/>
          <w:lang w:val="en"/>
        </w:rPr>
      </w:pPr>
      <w:r w:rsidRPr="00584385">
        <w:rPr>
          <w:rFonts w:ascii="Times New Roman" w:eastAsia="Times New Roman" w:hAnsi="Times New Roman" w:cs="Times New Roman"/>
          <w:b/>
          <w:bCs/>
          <w:kern w:val="36"/>
          <w:sz w:val="48"/>
          <w:szCs w:val="48"/>
          <w:lang w:val="en"/>
        </w:rPr>
        <w:t>Thompson Violin Studio</w:t>
      </w:r>
    </w:p>
    <w:p w:rsidR="00584385" w:rsidRPr="00584385" w:rsidRDefault="00584385" w:rsidP="00584385">
      <w:pPr>
        <w:spacing w:before="100" w:beforeAutospacing="1" w:after="100" w:afterAutospacing="1"/>
        <w:outlineLvl w:val="1"/>
        <w:rPr>
          <w:rFonts w:ascii="Times New Roman" w:eastAsia="Times New Roman" w:hAnsi="Times New Roman" w:cs="Times New Roman"/>
          <w:b/>
          <w:bCs/>
          <w:sz w:val="36"/>
          <w:szCs w:val="36"/>
          <w:lang w:val="en"/>
        </w:rPr>
      </w:pPr>
      <w:r w:rsidRPr="00584385">
        <w:rPr>
          <w:rFonts w:ascii="Times New Roman" w:eastAsia="Times New Roman" w:hAnsi="Times New Roman" w:cs="Times New Roman"/>
          <w:b/>
          <w:bCs/>
          <w:sz w:val="36"/>
          <w:szCs w:val="36"/>
          <w:lang w:val="en"/>
        </w:rPr>
        <w:t>Policies and Fees</w:t>
      </w:r>
    </w:p>
    <w:p w:rsidR="00584385" w:rsidRPr="00584385" w:rsidRDefault="00584385" w:rsidP="00584385">
      <w:pPr>
        <w:rPr>
          <w:rFonts w:ascii="Times New Roman" w:eastAsia="Times New Roman" w:hAnsi="Times New Roman" w:cs="Times New Roman"/>
          <w:sz w:val="24"/>
          <w:szCs w:val="24"/>
          <w:lang w:val="en"/>
        </w:rPr>
      </w:pPr>
      <w:r w:rsidRPr="00584385">
        <w:rPr>
          <w:rFonts w:ascii="Times New Roman" w:eastAsia="Times New Roman" w:hAnsi="Times New Roman" w:cs="Times New Roman"/>
          <w:noProof/>
          <w:sz w:val="24"/>
          <w:szCs w:val="24"/>
          <w:lang w:val="en"/>
        </w:rPr>
        <w:drawing>
          <wp:inline distT="0" distB="0" distL="0" distR="0">
            <wp:extent cx="1771650" cy="1381125"/>
            <wp:effectExtent l="0" t="0" r="0" b="9525"/>
            <wp:docPr id="2" name="Picture 2" descr="http://emilythompsonviolin.com/sites/default/files/imagecache/page_Image/ellat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ilythompsonviolin.com/sites/default/files/imagecache/page_Image/ellatu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81125"/>
                    </a:xfrm>
                    <a:prstGeom prst="rect">
                      <a:avLst/>
                    </a:prstGeom>
                    <a:noFill/>
                    <a:ln>
                      <a:noFill/>
                    </a:ln>
                  </pic:spPr>
                </pic:pic>
              </a:graphicData>
            </a:graphic>
          </wp:inline>
        </w:drawing>
      </w:r>
    </w:p>
    <w:p w:rsidR="00584385" w:rsidRPr="00584385" w:rsidRDefault="00584385" w:rsidP="00584385">
      <w:pPr>
        <w:spacing w:before="100" w:beforeAutospacing="1" w:after="100" w:afterAutospacing="1"/>
        <w:outlineLvl w:val="2"/>
        <w:rPr>
          <w:rFonts w:ascii="Times New Roman" w:eastAsia="Times New Roman" w:hAnsi="Times New Roman" w:cs="Times New Roman"/>
          <w:b/>
          <w:bCs/>
          <w:sz w:val="27"/>
          <w:szCs w:val="27"/>
          <w:lang w:val="en"/>
        </w:rPr>
      </w:pPr>
      <w:r w:rsidRPr="00584385">
        <w:rPr>
          <w:rFonts w:ascii="Times New Roman" w:eastAsia="Times New Roman" w:hAnsi="Times New Roman" w:cs="Times New Roman"/>
          <w:b/>
          <w:bCs/>
          <w:sz w:val="27"/>
          <w:szCs w:val="27"/>
          <w:lang w:val="en"/>
        </w:rPr>
        <w:t>Attendance</w:t>
      </w:r>
    </w:p>
    <w:p w:rsidR="00584385" w:rsidRPr="00584385" w:rsidRDefault="00584385" w:rsidP="00584385">
      <w:pPr>
        <w:spacing w:before="100" w:beforeAutospacing="1" w:after="240"/>
        <w:rPr>
          <w:rFonts w:ascii="Times New Roman" w:eastAsia="Times New Roman" w:hAnsi="Times New Roman" w:cs="Times New Roman"/>
          <w:sz w:val="24"/>
          <w:szCs w:val="24"/>
          <w:lang w:val="en"/>
        </w:rPr>
      </w:pPr>
      <w:r w:rsidRPr="00584385">
        <w:rPr>
          <w:rFonts w:ascii="Times New Roman" w:eastAsia="Times New Roman" w:hAnsi="Times New Roman" w:cs="Times New Roman"/>
          <w:sz w:val="24"/>
          <w:szCs w:val="24"/>
          <w:lang w:val="en"/>
        </w:rPr>
        <w:t xml:space="preserve">For preschool through elementary beginners, a parent is required to attend all lessons with the student.   The lessons are scheduled on a semester </w:t>
      </w:r>
      <w:proofErr w:type="gramStart"/>
      <w:r w:rsidRPr="00584385">
        <w:rPr>
          <w:rFonts w:ascii="Times New Roman" w:eastAsia="Times New Roman" w:hAnsi="Times New Roman" w:cs="Times New Roman"/>
          <w:sz w:val="24"/>
          <w:szCs w:val="24"/>
          <w:lang w:val="en"/>
        </w:rPr>
        <w:t>basis;  please</w:t>
      </w:r>
      <w:proofErr w:type="gramEnd"/>
      <w:r w:rsidRPr="00584385">
        <w:rPr>
          <w:rFonts w:ascii="Times New Roman" w:eastAsia="Times New Roman" w:hAnsi="Times New Roman" w:cs="Times New Roman"/>
          <w:sz w:val="24"/>
          <w:szCs w:val="24"/>
          <w:lang w:val="en"/>
        </w:rPr>
        <w:t xml:space="preserve"> let us know if you foresee any conflicts.</w:t>
      </w:r>
      <w:r w:rsidRPr="00584385">
        <w:rPr>
          <w:rFonts w:ascii="Times New Roman" w:eastAsia="Times New Roman" w:hAnsi="Times New Roman" w:cs="Times New Roman"/>
          <w:sz w:val="24"/>
          <w:szCs w:val="24"/>
          <w:lang w:val="en"/>
        </w:rPr>
        <w:br/>
      </w:r>
      <w:r w:rsidRPr="00584385">
        <w:rPr>
          <w:rFonts w:ascii="Times New Roman" w:eastAsia="Times New Roman" w:hAnsi="Times New Roman" w:cs="Times New Roman"/>
          <w:sz w:val="24"/>
          <w:szCs w:val="24"/>
          <w:lang w:val="en"/>
        </w:rPr>
        <w:br/>
        <w:t xml:space="preserve">Missed group lessons cannot be made up, but private lessons can be rescheduled in advance (as soon as the conflict arises, at least 24 hours in advance). There will be one make-up lesson available for illness or weather, with </w:t>
      </w:r>
      <w:proofErr w:type="gramStart"/>
      <w:r w:rsidRPr="00584385">
        <w:rPr>
          <w:rFonts w:ascii="Times New Roman" w:eastAsia="Times New Roman" w:hAnsi="Times New Roman" w:cs="Times New Roman"/>
          <w:sz w:val="24"/>
          <w:szCs w:val="24"/>
          <w:lang w:val="en"/>
        </w:rPr>
        <w:t>advance notice</w:t>
      </w:r>
      <w:proofErr w:type="gramEnd"/>
      <w:r w:rsidRPr="00584385">
        <w:rPr>
          <w:rFonts w:ascii="Times New Roman" w:eastAsia="Times New Roman" w:hAnsi="Times New Roman" w:cs="Times New Roman"/>
          <w:sz w:val="24"/>
          <w:szCs w:val="24"/>
          <w:lang w:val="en"/>
        </w:rPr>
        <w:t>. </w:t>
      </w:r>
    </w:p>
    <w:p w:rsidR="00584385" w:rsidRPr="00584385" w:rsidRDefault="00584385" w:rsidP="00584385">
      <w:pPr>
        <w:spacing w:before="100" w:beforeAutospacing="1" w:after="100" w:afterAutospacing="1"/>
        <w:outlineLvl w:val="2"/>
        <w:rPr>
          <w:rFonts w:ascii="Times New Roman" w:eastAsia="Times New Roman" w:hAnsi="Times New Roman" w:cs="Times New Roman"/>
          <w:b/>
          <w:bCs/>
          <w:sz w:val="27"/>
          <w:szCs w:val="27"/>
          <w:lang w:val="en"/>
        </w:rPr>
      </w:pPr>
      <w:r w:rsidRPr="00584385">
        <w:rPr>
          <w:rFonts w:ascii="Times New Roman" w:eastAsia="Times New Roman" w:hAnsi="Times New Roman" w:cs="Times New Roman"/>
          <w:b/>
          <w:bCs/>
          <w:sz w:val="27"/>
          <w:szCs w:val="27"/>
          <w:lang w:val="en"/>
        </w:rPr>
        <w:t>Fees</w:t>
      </w:r>
    </w:p>
    <w:p w:rsidR="00584385" w:rsidRPr="00584385" w:rsidRDefault="00584385" w:rsidP="00584385">
      <w:pPr>
        <w:spacing w:before="100" w:beforeAutospacing="1"/>
        <w:rPr>
          <w:rFonts w:ascii="Times New Roman" w:eastAsia="Times New Roman" w:hAnsi="Times New Roman" w:cs="Times New Roman"/>
          <w:sz w:val="24"/>
          <w:szCs w:val="24"/>
          <w:lang w:val="en"/>
        </w:rPr>
      </w:pPr>
      <w:r w:rsidRPr="00584385">
        <w:rPr>
          <w:rFonts w:ascii="Times New Roman" w:eastAsia="Times New Roman" w:hAnsi="Times New Roman" w:cs="Times New Roman"/>
          <w:b/>
          <w:bCs/>
          <w:sz w:val="24"/>
          <w:szCs w:val="24"/>
          <w:lang w:val="en"/>
        </w:rPr>
        <w:t>Preschool Beginners (15 minute lessons, 12 per semester): $175</w:t>
      </w:r>
    </w:p>
    <w:p w:rsidR="00584385" w:rsidRPr="00584385" w:rsidRDefault="00584385" w:rsidP="00584385">
      <w:pPr>
        <w:spacing w:before="100" w:beforeAutospacing="1"/>
        <w:rPr>
          <w:rFonts w:ascii="Times New Roman" w:eastAsia="Times New Roman" w:hAnsi="Times New Roman" w:cs="Times New Roman"/>
          <w:sz w:val="24"/>
          <w:szCs w:val="24"/>
          <w:lang w:val="en"/>
        </w:rPr>
      </w:pPr>
      <w:r w:rsidRPr="00584385">
        <w:rPr>
          <w:rFonts w:ascii="Times New Roman" w:eastAsia="Times New Roman" w:hAnsi="Times New Roman" w:cs="Times New Roman"/>
          <w:b/>
          <w:bCs/>
          <w:sz w:val="24"/>
          <w:szCs w:val="24"/>
          <w:lang w:val="en"/>
        </w:rPr>
        <w:t>Elementary and older (</w:t>
      </w:r>
      <w:proofErr w:type="gramStart"/>
      <w:r w:rsidRPr="00584385">
        <w:rPr>
          <w:rFonts w:ascii="Times New Roman" w:eastAsia="Times New Roman" w:hAnsi="Times New Roman" w:cs="Times New Roman"/>
          <w:b/>
          <w:bCs/>
          <w:sz w:val="24"/>
          <w:szCs w:val="24"/>
          <w:lang w:val="en"/>
        </w:rPr>
        <w:t>30 minute</w:t>
      </w:r>
      <w:proofErr w:type="gramEnd"/>
      <w:r w:rsidRPr="00584385">
        <w:rPr>
          <w:rFonts w:ascii="Times New Roman" w:eastAsia="Times New Roman" w:hAnsi="Times New Roman" w:cs="Times New Roman"/>
          <w:b/>
          <w:bCs/>
          <w:sz w:val="24"/>
          <w:szCs w:val="24"/>
          <w:lang w:val="en"/>
        </w:rPr>
        <w:t xml:space="preserve"> private lesson, 12 per semester): $300</w:t>
      </w:r>
    </w:p>
    <w:p w:rsidR="00584385" w:rsidRPr="00584385" w:rsidRDefault="00584385" w:rsidP="00584385">
      <w:pPr>
        <w:spacing w:before="100" w:beforeAutospacing="1"/>
        <w:rPr>
          <w:rFonts w:ascii="Times New Roman" w:eastAsia="Times New Roman" w:hAnsi="Times New Roman" w:cs="Times New Roman"/>
          <w:sz w:val="24"/>
          <w:szCs w:val="24"/>
          <w:lang w:val="en"/>
        </w:rPr>
      </w:pPr>
      <w:r w:rsidRPr="00584385">
        <w:rPr>
          <w:rFonts w:ascii="Times New Roman" w:eastAsia="Times New Roman" w:hAnsi="Times New Roman" w:cs="Times New Roman"/>
          <w:b/>
          <w:bCs/>
          <w:sz w:val="24"/>
          <w:szCs w:val="24"/>
          <w:lang w:val="en"/>
        </w:rPr>
        <w:t>Advancing students (45-60 minute lessons): $50/hour</w:t>
      </w:r>
    </w:p>
    <w:p w:rsidR="00584385" w:rsidRPr="00584385" w:rsidRDefault="00584385" w:rsidP="00584385">
      <w:pPr>
        <w:spacing w:before="100" w:beforeAutospacing="1"/>
        <w:rPr>
          <w:rFonts w:ascii="Times New Roman" w:eastAsia="Times New Roman" w:hAnsi="Times New Roman" w:cs="Times New Roman"/>
          <w:sz w:val="24"/>
          <w:szCs w:val="24"/>
          <w:lang w:val="en"/>
        </w:rPr>
      </w:pPr>
      <w:r w:rsidRPr="00584385">
        <w:rPr>
          <w:rFonts w:ascii="Times New Roman" w:eastAsia="Times New Roman" w:hAnsi="Times New Roman" w:cs="Times New Roman"/>
          <w:sz w:val="24"/>
          <w:szCs w:val="24"/>
          <w:lang w:val="en"/>
        </w:rPr>
        <w:t>Semester fees include registration and tuition. The nonrefundable semester fee must be paid in full by the beginning of the semester. </w:t>
      </w:r>
    </w:p>
    <w:p w:rsidR="00584385" w:rsidRPr="00584385" w:rsidRDefault="00584385" w:rsidP="00584385">
      <w:pPr>
        <w:spacing w:before="100" w:beforeAutospacing="1" w:after="100" w:afterAutospacing="1"/>
        <w:rPr>
          <w:rFonts w:ascii="Times New Roman" w:eastAsia="Times New Roman" w:hAnsi="Times New Roman" w:cs="Times New Roman"/>
          <w:sz w:val="24"/>
          <w:szCs w:val="24"/>
          <w:lang w:val="en"/>
        </w:rPr>
      </w:pPr>
      <w:r w:rsidRPr="00584385">
        <w:rPr>
          <w:rFonts w:ascii="Times New Roman" w:eastAsia="Times New Roman" w:hAnsi="Times New Roman" w:cs="Times New Roman"/>
          <w:noProof/>
          <w:sz w:val="24"/>
          <w:szCs w:val="24"/>
          <w:lang w:val="en"/>
        </w:rPr>
        <w:lastRenderedPageBreak/>
        <w:drawing>
          <wp:inline distT="0" distB="0" distL="0" distR="0">
            <wp:extent cx="1162050" cy="1952625"/>
            <wp:effectExtent l="0" t="0" r="0" b="9525"/>
            <wp:docPr id="1" name="Picture 1" descr="Emily Thompson with Vi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ly Thompson with Viol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952625"/>
                    </a:xfrm>
                    <a:prstGeom prst="rect">
                      <a:avLst/>
                    </a:prstGeom>
                    <a:noFill/>
                    <a:ln>
                      <a:noFill/>
                    </a:ln>
                  </pic:spPr>
                </pic:pic>
              </a:graphicData>
            </a:graphic>
          </wp:inline>
        </w:drawing>
      </w:r>
      <w:r w:rsidRPr="00584385">
        <w:rPr>
          <w:rFonts w:ascii="Times New Roman" w:eastAsia="Times New Roman" w:hAnsi="Times New Roman" w:cs="Times New Roman"/>
          <w:sz w:val="24"/>
          <w:szCs w:val="24"/>
          <w:lang w:val="en"/>
        </w:rPr>
        <w:t>IWU Suzuki Violin payment can be made by check to Indiana Wesleyan University, and mailed or delivered to the music office:</w:t>
      </w:r>
    </w:p>
    <w:p w:rsidR="00584385" w:rsidRPr="00584385" w:rsidRDefault="00584385" w:rsidP="00584385">
      <w:pPr>
        <w:rPr>
          <w:rFonts w:ascii="Times New Roman" w:eastAsia="Times New Roman" w:hAnsi="Times New Roman" w:cs="Times New Roman"/>
          <w:i/>
          <w:iCs/>
          <w:sz w:val="24"/>
          <w:szCs w:val="24"/>
          <w:lang w:val="en"/>
        </w:rPr>
      </w:pPr>
      <w:r w:rsidRPr="00584385">
        <w:rPr>
          <w:rFonts w:ascii="Times New Roman" w:eastAsia="Times New Roman" w:hAnsi="Times New Roman" w:cs="Times New Roman"/>
          <w:i/>
          <w:iCs/>
          <w:sz w:val="24"/>
          <w:szCs w:val="24"/>
          <w:lang w:val="en"/>
        </w:rPr>
        <w:t>Indiana Wesleyan Division of Music</w:t>
      </w:r>
    </w:p>
    <w:p w:rsidR="00584385" w:rsidRPr="00584385" w:rsidRDefault="00584385" w:rsidP="00584385">
      <w:pPr>
        <w:rPr>
          <w:rFonts w:ascii="Times New Roman" w:eastAsia="Times New Roman" w:hAnsi="Times New Roman" w:cs="Times New Roman"/>
          <w:i/>
          <w:iCs/>
          <w:sz w:val="24"/>
          <w:szCs w:val="24"/>
          <w:lang w:val="en"/>
        </w:rPr>
      </w:pPr>
      <w:r w:rsidRPr="00584385">
        <w:rPr>
          <w:rFonts w:ascii="Times New Roman" w:eastAsia="Times New Roman" w:hAnsi="Times New Roman" w:cs="Times New Roman"/>
          <w:i/>
          <w:iCs/>
          <w:sz w:val="24"/>
          <w:szCs w:val="24"/>
          <w:lang w:val="en"/>
        </w:rPr>
        <w:t>Attn: Emily Thompson</w:t>
      </w:r>
    </w:p>
    <w:p w:rsidR="00584385" w:rsidRPr="00584385" w:rsidRDefault="00584385" w:rsidP="00584385">
      <w:pPr>
        <w:rPr>
          <w:rFonts w:ascii="Times New Roman" w:eastAsia="Times New Roman" w:hAnsi="Times New Roman" w:cs="Times New Roman"/>
          <w:i/>
          <w:iCs/>
          <w:sz w:val="24"/>
          <w:szCs w:val="24"/>
          <w:lang w:val="en"/>
        </w:rPr>
      </w:pPr>
      <w:r w:rsidRPr="00584385">
        <w:rPr>
          <w:rFonts w:ascii="Times New Roman" w:eastAsia="Times New Roman" w:hAnsi="Times New Roman" w:cs="Times New Roman"/>
          <w:i/>
          <w:iCs/>
          <w:sz w:val="24"/>
          <w:szCs w:val="24"/>
          <w:lang w:val="en"/>
        </w:rPr>
        <w:t>4201 S. Washington St.</w:t>
      </w:r>
    </w:p>
    <w:p w:rsidR="00584385" w:rsidRPr="00584385" w:rsidRDefault="00584385" w:rsidP="00584385">
      <w:pPr>
        <w:rPr>
          <w:rFonts w:ascii="Times New Roman" w:eastAsia="Times New Roman" w:hAnsi="Times New Roman" w:cs="Times New Roman"/>
          <w:i/>
          <w:iCs/>
          <w:sz w:val="24"/>
          <w:szCs w:val="24"/>
          <w:lang w:val="en"/>
        </w:rPr>
      </w:pPr>
      <w:r w:rsidRPr="00584385">
        <w:rPr>
          <w:rFonts w:ascii="Times New Roman" w:eastAsia="Times New Roman" w:hAnsi="Times New Roman" w:cs="Times New Roman"/>
          <w:i/>
          <w:iCs/>
          <w:sz w:val="24"/>
          <w:szCs w:val="24"/>
          <w:lang w:val="en"/>
        </w:rPr>
        <w:t>Marion, IN 46953</w:t>
      </w:r>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85"/>
    <w:rsid w:val="00584385"/>
    <w:rsid w:val="00645252"/>
    <w:rsid w:val="006D3D7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12ECA-B93B-4438-A5C1-AE07BF42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584385"/>
    <w:pPr>
      <w:spacing w:before="100" w:beforeAutospacing="1" w:after="100" w:afterAutospacing="1"/>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584385"/>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438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20121">
      <w:bodyDiv w:val="1"/>
      <w:marLeft w:val="0"/>
      <w:marRight w:val="0"/>
      <w:marTop w:val="0"/>
      <w:marBottom w:val="0"/>
      <w:divBdr>
        <w:top w:val="none" w:sz="0" w:space="0" w:color="auto"/>
        <w:left w:val="none" w:sz="0" w:space="0" w:color="auto"/>
        <w:bottom w:val="none" w:sz="0" w:space="0" w:color="auto"/>
        <w:right w:val="none" w:sz="0" w:space="0" w:color="auto"/>
      </w:divBdr>
      <w:divsChild>
        <w:div w:id="2123373419">
          <w:marLeft w:val="0"/>
          <w:marRight w:val="0"/>
          <w:marTop w:val="0"/>
          <w:marBottom w:val="0"/>
          <w:divBdr>
            <w:top w:val="none" w:sz="0" w:space="0" w:color="auto"/>
            <w:left w:val="none" w:sz="0" w:space="0" w:color="auto"/>
            <w:bottom w:val="none" w:sz="0" w:space="0" w:color="auto"/>
            <w:right w:val="none" w:sz="0" w:space="0" w:color="auto"/>
          </w:divBdr>
          <w:divsChild>
            <w:div w:id="562259882">
              <w:marLeft w:val="0"/>
              <w:marRight w:val="0"/>
              <w:marTop w:val="0"/>
              <w:marBottom w:val="0"/>
              <w:divBdr>
                <w:top w:val="none" w:sz="0" w:space="0" w:color="auto"/>
                <w:left w:val="none" w:sz="0" w:space="0" w:color="auto"/>
                <w:bottom w:val="none" w:sz="0" w:space="0" w:color="auto"/>
                <w:right w:val="none" w:sz="0" w:space="0" w:color="auto"/>
              </w:divBdr>
              <w:divsChild>
                <w:div w:id="1877311184">
                  <w:marLeft w:val="0"/>
                  <w:marRight w:val="0"/>
                  <w:marTop w:val="0"/>
                  <w:marBottom w:val="0"/>
                  <w:divBdr>
                    <w:top w:val="none" w:sz="0" w:space="0" w:color="auto"/>
                    <w:left w:val="none" w:sz="0" w:space="0" w:color="auto"/>
                    <w:bottom w:val="none" w:sz="0" w:space="0" w:color="auto"/>
                    <w:right w:val="none" w:sz="0" w:space="0" w:color="auto"/>
                  </w:divBdr>
                  <w:divsChild>
                    <w:div w:id="1938102597">
                      <w:marLeft w:val="0"/>
                      <w:marRight w:val="0"/>
                      <w:marTop w:val="0"/>
                      <w:marBottom w:val="0"/>
                      <w:divBdr>
                        <w:top w:val="none" w:sz="0" w:space="0" w:color="auto"/>
                        <w:left w:val="none" w:sz="0" w:space="0" w:color="auto"/>
                        <w:bottom w:val="none" w:sz="0" w:space="0" w:color="auto"/>
                        <w:right w:val="none" w:sz="0" w:space="0" w:color="auto"/>
                      </w:divBdr>
                      <w:divsChild>
                        <w:div w:id="304698540">
                          <w:marLeft w:val="0"/>
                          <w:marRight w:val="0"/>
                          <w:marTop w:val="0"/>
                          <w:marBottom w:val="0"/>
                          <w:divBdr>
                            <w:top w:val="none" w:sz="0" w:space="0" w:color="auto"/>
                            <w:left w:val="none" w:sz="0" w:space="0" w:color="auto"/>
                            <w:bottom w:val="none" w:sz="0" w:space="0" w:color="auto"/>
                            <w:right w:val="none" w:sz="0" w:space="0" w:color="auto"/>
                          </w:divBdr>
                          <w:divsChild>
                            <w:div w:id="2069724202">
                              <w:marLeft w:val="0"/>
                              <w:marRight w:val="0"/>
                              <w:marTop w:val="0"/>
                              <w:marBottom w:val="0"/>
                              <w:divBdr>
                                <w:top w:val="none" w:sz="0" w:space="0" w:color="auto"/>
                                <w:left w:val="none" w:sz="0" w:space="0" w:color="auto"/>
                                <w:bottom w:val="none" w:sz="0" w:space="0" w:color="auto"/>
                                <w:right w:val="none" w:sz="0" w:space="0" w:color="auto"/>
                              </w:divBdr>
                              <w:divsChild>
                                <w:div w:id="645623620">
                                  <w:marLeft w:val="0"/>
                                  <w:marRight w:val="0"/>
                                  <w:marTop w:val="0"/>
                                  <w:marBottom w:val="0"/>
                                  <w:divBdr>
                                    <w:top w:val="none" w:sz="0" w:space="0" w:color="auto"/>
                                    <w:left w:val="none" w:sz="0" w:space="0" w:color="auto"/>
                                    <w:bottom w:val="none" w:sz="0" w:space="0" w:color="auto"/>
                                    <w:right w:val="none" w:sz="0" w:space="0" w:color="auto"/>
                                  </w:divBdr>
                                </w:div>
                                <w:div w:id="1748914111">
                                  <w:marLeft w:val="0"/>
                                  <w:marRight w:val="0"/>
                                  <w:marTop w:val="0"/>
                                  <w:marBottom w:val="0"/>
                                  <w:divBdr>
                                    <w:top w:val="none" w:sz="0" w:space="0" w:color="auto"/>
                                    <w:left w:val="none" w:sz="0" w:space="0" w:color="auto"/>
                                    <w:bottom w:val="none" w:sz="0" w:space="0" w:color="auto"/>
                                    <w:right w:val="none" w:sz="0" w:space="0" w:color="auto"/>
                                  </w:divBdr>
                                  <w:divsChild>
                                    <w:div w:id="1739858495">
                                      <w:marLeft w:val="0"/>
                                      <w:marRight w:val="0"/>
                                      <w:marTop w:val="0"/>
                                      <w:marBottom w:val="0"/>
                                      <w:divBdr>
                                        <w:top w:val="none" w:sz="0" w:space="0" w:color="auto"/>
                                        <w:left w:val="none" w:sz="0" w:space="0" w:color="auto"/>
                                        <w:bottom w:val="none" w:sz="0" w:space="0" w:color="auto"/>
                                        <w:right w:val="none" w:sz="0" w:space="0" w:color="auto"/>
                                      </w:divBdr>
                                      <w:divsChild>
                                        <w:div w:id="8605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Thompson</dc:creator>
  <cp:keywords/>
  <dc:description/>
  <cp:lastModifiedBy>Thompson, Emily</cp:lastModifiedBy>
  <cp:revision>1</cp:revision>
  <dcterms:created xsi:type="dcterms:W3CDTF">2017-07-01T21:46:00Z</dcterms:created>
  <dcterms:modified xsi:type="dcterms:W3CDTF">2017-07-01T21:47:00Z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